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F" w:rsidRDefault="007B74CF" w:rsidP="007B74CF">
      <w:pPr>
        <w:ind w:left="102"/>
        <w:jc w:val="center"/>
        <w:rPr>
          <w:rFonts w:ascii="Arial Narrow" w:eastAsia="Calibri" w:hAnsi="Arial Narrow" w:cs="Calibri"/>
          <w:b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b/>
          <w:sz w:val="24"/>
          <w:szCs w:val="24"/>
          <w:lang w:val="pt-BR"/>
        </w:rPr>
        <w:t>SOLICITAÇÃO DE APROVAÇÃO DE BANCA DE MONOGRAFIA</w:t>
      </w:r>
    </w:p>
    <w:p w:rsidR="007B74CF" w:rsidRPr="007B74CF" w:rsidRDefault="007B74CF" w:rsidP="007B74CF">
      <w:pPr>
        <w:ind w:left="102"/>
        <w:jc w:val="center"/>
        <w:rPr>
          <w:rFonts w:ascii="Arial Narrow" w:eastAsia="Calibri" w:hAnsi="Arial Narrow" w:cs="Calibri"/>
          <w:b/>
          <w:sz w:val="24"/>
          <w:szCs w:val="24"/>
          <w:lang w:val="pt-BR"/>
        </w:rPr>
      </w:pPr>
    </w:p>
    <w:p w:rsidR="003739C8" w:rsidRPr="007B74CF" w:rsidRDefault="00A54DE5" w:rsidP="00721FED">
      <w:pPr>
        <w:spacing w:before="60" w:after="60"/>
        <w:ind w:left="102" w:hanging="102"/>
        <w:rPr>
          <w:rFonts w:ascii="Arial Narrow" w:eastAsia="Calibri" w:hAnsi="Arial Narrow" w:cs="Calibri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À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oo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r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den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a</w:t>
      </w:r>
      <w:r w:rsidR="00103A89"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ção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d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u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r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s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iê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n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ias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B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i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l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ó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gi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as: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</w:t>
      </w:r>
      <w:r w:rsidR="006731F7"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</w:t>
      </w:r>
      <w:r w:rsidR="001E12A5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</w:t>
      </w:r>
      <w:r w:rsidR="006731F7"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</w:t>
      </w:r>
    </w:p>
    <w:p w:rsidR="00861A0E" w:rsidRPr="007B74CF" w:rsidRDefault="00A54DE5" w:rsidP="00721FED">
      <w:pPr>
        <w:spacing w:before="60" w:after="60"/>
        <w:ind w:left="102" w:hanging="102"/>
        <w:rPr>
          <w:rFonts w:ascii="Arial Narrow" w:eastAsia="Calibri" w:hAnsi="Arial Narrow" w:cs="Calibri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D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</w:t>
      </w:r>
      <w:r w:rsidR="006731F7"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_____________________________________(orientador)</w:t>
      </w:r>
      <w:r w:rsidR="00103A89" w:rsidRPr="007B74CF">
        <w:rPr>
          <w:rFonts w:ascii="Arial Narrow" w:eastAsia="Calibri" w:hAnsi="Arial Narrow" w:cs="Calibri"/>
          <w:sz w:val="24"/>
          <w:szCs w:val="24"/>
          <w:lang w:val="pt-BR"/>
        </w:rPr>
        <w:t>.</w:t>
      </w:r>
    </w:p>
    <w:p w:rsidR="00861A0E" w:rsidRPr="007B74CF" w:rsidRDefault="00861A0E" w:rsidP="006C4575">
      <w:pPr>
        <w:spacing w:before="60" w:after="60"/>
        <w:rPr>
          <w:rFonts w:ascii="Arial Narrow" w:eastAsia="Calibri" w:hAnsi="Arial Narrow"/>
          <w:sz w:val="24"/>
          <w:szCs w:val="24"/>
          <w:lang w:val="pt-BR"/>
        </w:rPr>
      </w:pPr>
    </w:p>
    <w:p w:rsidR="006731F7" w:rsidRPr="007B74CF" w:rsidRDefault="00A54DE5" w:rsidP="006C4575">
      <w:pPr>
        <w:spacing w:before="60" w:after="60"/>
        <w:ind w:firstLine="720"/>
        <w:jc w:val="both"/>
        <w:rPr>
          <w:rFonts w:ascii="Arial Narrow" w:eastAsia="Calibri" w:hAnsi="Arial Narrow" w:cs="Calibri"/>
          <w:spacing w:val="-2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1"/>
          <w:sz w:val="24"/>
          <w:szCs w:val="24"/>
          <w:lang w:val="pt-BR"/>
        </w:rPr>
        <w:t>V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enh</w:t>
      </w:r>
      <w:r w:rsidRPr="007B74CF">
        <w:rPr>
          <w:rFonts w:ascii="Arial Narrow" w:eastAsia="Calibri" w:hAnsi="Arial Narrow" w:cs="Calibri"/>
          <w:spacing w:val="-7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,</w:t>
      </w:r>
      <w:r w:rsidRPr="007B74CF">
        <w:rPr>
          <w:rFonts w:ascii="Arial Narrow" w:eastAsia="Calibri" w:hAnsi="Arial Narrow" w:cs="Calibri"/>
          <w:spacing w:val="3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t</w:t>
      </w:r>
      <w:r w:rsidRPr="007B74CF">
        <w:rPr>
          <w:rFonts w:ascii="Arial Narrow" w:eastAsia="Calibri" w:hAnsi="Arial Narrow" w:cs="Calibri"/>
          <w:spacing w:val="-5"/>
          <w:sz w:val="24"/>
          <w:szCs w:val="24"/>
          <w:lang w:val="pt-BR"/>
        </w:rPr>
        <w:t>ra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v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é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s</w:t>
      </w:r>
      <w:r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d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s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t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a,</w:t>
      </w:r>
      <w:r w:rsidRPr="007B74CF">
        <w:rPr>
          <w:rFonts w:ascii="Arial Narrow" w:eastAsia="Calibri" w:hAnsi="Arial Narrow" w:cs="Calibri"/>
          <w:spacing w:val="3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s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li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i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t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ar</w:t>
      </w:r>
      <w:r w:rsidRPr="007B74CF">
        <w:rPr>
          <w:rFonts w:ascii="Arial Narrow" w:eastAsia="Calibri" w:hAnsi="Arial Narrow" w:cs="Calibri"/>
          <w:spacing w:val="3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3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p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r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v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ç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ão</w:t>
      </w:r>
      <w:r w:rsidRPr="007B74CF">
        <w:rPr>
          <w:rFonts w:ascii="Arial Narrow" w:eastAsia="Calibri" w:hAnsi="Arial Narrow" w:cs="Calibri"/>
          <w:spacing w:val="3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d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 xml:space="preserve">a 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b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n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3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 xml:space="preserve"> d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t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 xml:space="preserve">a 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d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 xml:space="preserve"> d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ef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sa</w:t>
      </w:r>
      <w:r w:rsidRPr="007B74CF">
        <w:rPr>
          <w:rFonts w:ascii="Arial Narrow" w:eastAsia="Calibri" w:hAnsi="Arial Narrow" w:cs="Calibri"/>
          <w:spacing w:val="3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d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e m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ono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g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r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f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i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 xml:space="preserve"> </w:t>
      </w:r>
      <w:r w:rsidR="007B74CF"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>intitulada “</w:t>
      </w:r>
      <w:r w:rsidR="006731F7" w:rsidRPr="007B74CF">
        <w:rPr>
          <w:rFonts w:ascii="Arial Narrow" w:eastAsia="Calibri" w:hAnsi="Arial Narrow" w:cs="Calibri"/>
          <w:sz w:val="24"/>
          <w:szCs w:val="24"/>
          <w:lang w:val="pt-BR"/>
        </w:rPr>
        <w:t>___________</w:t>
      </w:r>
      <w:r w:rsidR="007B74CF" w:rsidRPr="007B74CF">
        <w:rPr>
          <w:rFonts w:ascii="Arial Narrow" w:eastAsia="Calibri" w:hAnsi="Arial Narrow" w:cs="Calibri"/>
          <w:sz w:val="24"/>
          <w:szCs w:val="24"/>
          <w:lang w:val="pt-BR"/>
        </w:rPr>
        <w:t>________________________</w:t>
      </w:r>
      <w:r w:rsidR="006731F7" w:rsidRPr="007B74CF">
        <w:rPr>
          <w:rFonts w:ascii="Arial Narrow" w:eastAsia="Calibri" w:hAnsi="Arial Narrow" w:cs="Calibri"/>
          <w:sz w:val="24"/>
          <w:szCs w:val="24"/>
          <w:lang w:val="pt-BR"/>
        </w:rPr>
        <w:t>______________</w:t>
      </w:r>
      <w:r w:rsidR="001E12A5">
        <w:rPr>
          <w:rFonts w:ascii="Arial Narrow" w:eastAsia="Calibri" w:hAnsi="Arial Narrow" w:cs="Calibri"/>
          <w:sz w:val="24"/>
          <w:szCs w:val="24"/>
          <w:lang w:val="pt-BR"/>
        </w:rPr>
        <w:t>____________________________________</w:t>
      </w:r>
      <w:r w:rsidR="006731F7" w:rsidRPr="007B74CF">
        <w:rPr>
          <w:rFonts w:ascii="Arial Narrow" w:eastAsia="Calibri" w:hAnsi="Arial Narrow" w:cs="Calibri"/>
          <w:sz w:val="24"/>
          <w:szCs w:val="24"/>
          <w:lang w:val="pt-BR"/>
        </w:rPr>
        <w:t>____</w:t>
      </w:r>
      <w:r w:rsidR="007B74CF"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>________________________________________</w:t>
      </w:r>
      <w:r w:rsidR="006C4575">
        <w:rPr>
          <w:rFonts w:ascii="Arial Narrow" w:eastAsia="Calibri" w:hAnsi="Arial Narrow" w:cs="Calibri"/>
          <w:spacing w:val="2"/>
          <w:sz w:val="24"/>
          <w:szCs w:val="24"/>
          <w:lang w:val="pt-BR"/>
        </w:rPr>
        <w:t>________</w:t>
      </w:r>
      <w:r w:rsidR="007B74CF"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>______________________________”</w:t>
      </w:r>
      <w:r w:rsidR="006C4575">
        <w:rPr>
          <w:rFonts w:ascii="Arial Narrow" w:eastAsia="Calibri" w:hAnsi="Arial Narrow" w:cs="Calibri"/>
          <w:spacing w:val="2"/>
          <w:sz w:val="24"/>
          <w:szCs w:val="24"/>
          <w:lang w:val="pt-BR"/>
        </w:rPr>
        <w:t xml:space="preserve">, 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r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ali</w:t>
      </w:r>
      <w:r w:rsidRPr="007B74CF">
        <w:rPr>
          <w:rFonts w:ascii="Arial Narrow" w:eastAsia="Calibri" w:hAnsi="Arial Narrow" w:cs="Calibri"/>
          <w:spacing w:val="-6"/>
          <w:sz w:val="24"/>
          <w:szCs w:val="24"/>
          <w:lang w:val="pt-BR"/>
        </w:rPr>
        <w:t>z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d</w:t>
      </w:r>
      <w:r w:rsidR="007B74CF"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 xml:space="preserve"> pe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l</w:t>
      </w:r>
      <w:r w:rsidR="006731F7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o(a) aluno (a) ______</w:t>
      </w:r>
      <w:r w:rsidR="007B74CF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________</w:t>
      </w:r>
      <w:r w:rsidR="006731F7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_________</w:t>
      </w:r>
      <w:r w:rsidR="006C4575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 xml:space="preserve">__________________________, DRE </w:t>
      </w:r>
      <w:r w:rsidR="006731F7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______________</w:t>
      </w:r>
      <w:r w:rsidR="007B74CF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________</w:t>
      </w:r>
      <w:r w:rsidR="006C4575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 xml:space="preserve">__________, no </w:t>
      </w:r>
      <w:r w:rsidR="006731F7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_____________________________________</w:t>
      </w:r>
      <w:r w:rsidR="006C4575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______________________________</w:t>
      </w:r>
      <w:r w:rsidR="006731F7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___________________________</w:t>
      </w:r>
      <w:r w:rsidR="006C4575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__</w:t>
      </w:r>
      <w:r w:rsidR="006731F7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_(local da pesquisa), sob minha or</w:t>
      </w:r>
      <w:r w:rsidR="006C4575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i</w:t>
      </w:r>
      <w:r w:rsidR="006731F7"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entação.</w:t>
      </w:r>
    </w:p>
    <w:p w:rsidR="00E52F66" w:rsidRPr="007B74CF" w:rsidRDefault="00E52F66" w:rsidP="006C4575">
      <w:pPr>
        <w:spacing w:before="60" w:after="60"/>
        <w:ind w:firstLine="720"/>
        <w:jc w:val="both"/>
        <w:rPr>
          <w:rFonts w:ascii="Arial Narrow" w:eastAsia="Calibri" w:hAnsi="Arial Narrow" w:cs="Calibri"/>
          <w:sz w:val="24"/>
          <w:szCs w:val="24"/>
          <w:lang w:val="pt-BR"/>
        </w:rPr>
      </w:pPr>
    </w:p>
    <w:p w:rsidR="003739C8" w:rsidRPr="007B74CF" w:rsidRDefault="00A54DE5" w:rsidP="006C4575">
      <w:pPr>
        <w:spacing w:before="60" w:after="60"/>
        <w:ind w:firstLine="720"/>
        <w:jc w:val="both"/>
        <w:rPr>
          <w:rFonts w:ascii="Arial Narrow" w:eastAsia="Calibri" w:hAnsi="Arial Narrow" w:cs="Calibri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S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u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g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rim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s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 xml:space="preserve"> </w:t>
      </w:r>
      <w:r w:rsidR="006C4575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 xml:space="preserve">que a defesa seja realizada no dia ___/___/___, às _______ no Polo de Xerém da UFRJ 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p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r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</w:t>
      </w:r>
      <w:r w:rsidR="006C4575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seguinte 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b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n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d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pacing w:val="2"/>
          <w:sz w:val="24"/>
          <w:szCs w:val="24"/>
          <w:lang w:val="pt-BR"/>
        </w:rPr>
        <w:t xml:space="preserve"> </w:t>
      </w:r>
      <w:r w:rsidRPr="007B74CF">
        <w:rPr>
          <w:rFonts w:ascii="Arial Narrow" w:eastAsia="Calibri" w:hAnsi="Arial Narrow" w:cs="Calibri"/>
          <w:spacing w:val="-5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v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alia</w:t>
      </w:r>
      <w:r w:rsidRPr="007B74CF">
        <w:rPr>
          <w:rFonts w:ascii="Arial Narrow" w:eastAsia="Calibri" w:hAnsi="Arial Narrow" w:cs="Calibri"/>
          <w:spacing w:val="-3"/>
          <w:sz w:val="24"/>
          <w:szCs w:val="24"/>
          <w:lang w:val="pt-BR"/>
        </w:rPr>
        <w:t>ç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ão</w:t>
      </w:r>
      <w:r w:rsidR="006C4575">
        <w:rPr>
          <w:rFonts w:ascii="Arial Narrow" w:eastAsia="Calibri" w:hAnsi="Arial Narrow" w:cs="Calibri"/>
          <w:sz w:val="24"/>
          <w:szCs w:val="24"/>
          <w:lang w:val="pt-BR"/>
        </w:rPr>
        <w:t>:</w:t>
      </w:r>
    </w:p>
    <w:p w:rsidR="00103A89" w:rsidRPr="007B74CF" w:rsidRDefault="00103A89" w:rsidP="006C4575">
      <w:pPr>
        <w:spacing w:before="60" w:after="60"/>
        <w:ind w:firstLine="720"/>
        <w:rPr>
          <w:rFonts w:ascii="Arial Narrow" w:eastAsia="Calibri" w:hAnsi="Arial Narrow" w:cs="Calibri"/>
          <w:sz w:val="24"/>
          <w:szCs w:val="24"/>
          <w:lang w:val="pt-BR"/>
        </w:rPr>
      </w:pPr>
    </w:p>
    <w:p w:rsidR="006731F7" w:rsidRPr="007B74CF" w:rsidRDefault="00BC3570" w:rsidP="00721FED">
      <w:pPr>
        <w:pStyle w:val="ListParagraph"/>
        <w:numPr>
          <w:ilvl w:val="0"/>
          <w:numId w:val="3"/>
        </w:numPr>
        <w:spacing w:before="60" w:after="60"/>
        <w:ind w:left="360"/>
        <w:rPr>
          <w:rFonts w:ascii="Arial Narrow" w:eastAsia="Calibri" w:hAnsi="Arial Narrow" w:cs="Calibri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Membro</w:t>
      </w:r>
      <w:r w:rsidR="006731F7"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1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: </w:t>
      </w:r>
    </w:p>
    <w:p w:rsidR="006731F7" w:rsidRPr="007B74CF" w:rsidRDefault="006731F7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</w:t>
      </w:r>
      <w:r w:rsidR="00841477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="00841477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 w:rsidR="00393C3E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(nome)</w:t>
      </w:r>
    </w:p>
    <w:p w:rsidR="006731F7" w:rsidRPr="007B74CF" w:rsidRDefault="006731F7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</w:t>
      </w:r>
      <w:r w:rsidR="00746027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</w:t>
      </w:r>
      <w:r w:rsidR="00393C3E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 w:rsidR="00393C3E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(titulação)</w:t>
      </w:r>
    </w:p>
    <w:p w:rsidR="006731F7" w:rsidRPr="007B74CF" w:rsidRDefault="006731F7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</w:t>
      </w:r>
      <w:r w:rsidR="00841477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 w:rsidR="00393C3E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(instituição)</w:t>
      </w:r>
    </w:p>
    <w:p w:rsidR="006731F7" w:rsidRPr="007B74CF" w:rsidRDefault="006731F7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_______________________________________</w:t>
      </w:r>
      <w:r w:rsidR="00393C3E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 w:rsidR="00841477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(vínculo institucional</w:t>
      </w:r>
      <w:r w:rsidR="00393C3E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Ex.: Prof. Adjunto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)</w:t>
      </w:r>
    </w:p>
    <w:p w:rsidR="006731F7" w:rsidRDefault="006731F7" w:rsidP="00721FED">
      <w:pPr>
        <w:spacing w:before="60" w:after="6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</w:p>
    <w:p w:rsidR="00841477" w:rsidRPr="00721FED" w:rsidRDefault="00841477" w:rsidP="00721FED">
      <w:pPr>
        <w:pStyle w:val="ListParagraph"/>
        <w:numPr>
          <w:ilvl w:val="0"/>
          <w:numId w:val="3"/>
        </w:numPr>
        <w:tabs>
          <w:tab w:val="left" w:pos="993"/>
        </w:tabs>
        <w:spacing w:before="60" w:after="60"/>
        <w:ind w:left="360"/>
        <w:rPr>
          <w:rFonts w:ascii="Arial Narrow" w:eastAsia="Calibri" w:hAnsi="Arial Narrow" w:cs="Calibri"/>
          <w:sz w:val="24"/>
          <w:szCs w:val="24"/>
          <w:lang w:val="pt-BR"/>
        </w:rPr>
      </w:pPr>
      <w:r w:rsidRP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Membro 2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:</w:t>
      </w:r>
      <w:r w:rsidRP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 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(nome)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(titulação)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(instituição)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(vínculo institucional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Ex.: Prof. Adjunto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)</w:t>
      </w:r>
    </w:p>
    <w:p w:rsidR="00841477" w:rsidRDefault="00841477" w:rsidP="00721FED">
      <w:pPr>
        <w:spacing w:before="60" w:after="6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</w:p>
    <w:p w:rsidR="00841477" w:rsidRPr="007B74CF" w:rsidRDefault="00841477" w:rsidP="00721FED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rPr>
          <w:rFonts w:ascii="Arial Narrow" w:eastAsia="Calibri" w:hAnsi="Arial Narrow" w:cs="Calibri"/>
          <w:sz w:val="24"/>
          <w:szCs w:val="24"/>
          <w:lang w:val="pt-BR"/>
        </w:rPr>
      </w:pP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Orientador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:  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(nome)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(titulação)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(instituição)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(vínculo institucional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Ex.: Prof. Adjunto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)</w:t>
      </w:r>
    </w:p>
    <w:p w:rsidR="00841477" w:rsidRDefault="00841477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</w:p>
    <w:p w:rsidR="00841477" w:rsidRPr="007B74CF" w:rsidRDefault="00841477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</w:p>
    <w:p w:rsidR="00841477" w:rsidRPr="007B74CF" w:rsidRDefault="00721FED" w:rsidP="00721FED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rPr>
          <w:rFonts w:ascii="Arial Narrow" w:eastAsia="Calibri" w:hAnsi="Arial Narrow" w:cs="Calibri"/>
          <w:sz w:val="24"/>
          <w:szCs w:val="24"/>
          <w:lang w:val="pt-BR"/>
        </w:rPr>
      </w:pP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Suplente/revisor:</w:t>
      </w:r>
      <w:r w:rsidR="00841477"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 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(nome)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(titulação)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 (instituição)</w:t>
      </w:r>
    </w:p>
    <w:p w:rsidR="00393C3E" w:rsidRPr="007B74CF" w:rsidRDefault="00393C3E" w:rsidP="00721FED">
      <w:pPr>
        <w:pStyle w:val="ListParagraph"/>
        <w:spacing w:before="60" w:after="60"/>
        <w:ind w:left="0"/>
        <w:rPr>
          <w:rFonts w:ascii="Arial Narrow" w:eastAsia="Calibri" w:hAnsi="Arial Narrow" w:cs="Calibri"/>
          <w:spacing w:val="-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_______________________________________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</w:t>
      </w:r>
      <w:r w:rsidR="00721FED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_________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_____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__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_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(vínculo institucional</w:t>
      </w:r>
      <w:r>
        <w:rPr>
          <w:rFonts w:ascii="Arial Narrow" w:eastAsia="Calibri" w:hAnsi="Arial Narrow" w:cs="Calibri"/>
          <w:spacing w:val="-1"/>
          <w:sz w:val="24"/>
          <w:szCs w:val="24"/>
          <w:lang w:val="pt-BR"/>
        </w:rPr>
        <w:t xml:space="preserve"> Ex.: Prof. Adjunto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)</w:t>
      </w:r>
    </w:p>
    <w:p w:rsidR="00841477" w:rsidRDefault="00841477" w:rsidP="00721FED">
      <w:pPr>
        <w:spacing w:before="60" w:after="60"/>
        <w:rPr>
          <w:rFonts w:ascii="Arial Narrow" w:eastAsia="Calibri" w:hAnsi="Arial Narrow" w:cs="Calibri"/>
          <w:spacing w:val="-7"/>
          <w:sz w:val="24"/>
          <w:szCs w:val="24"/>
          <w:lang w:val="pt-BR"/>
        </w:rPr>
      </w:pPr>
    </w:p>
    <w:p w:rsidR="006C4575" w:rsidRDefault="006C4575" w:rsidP="006C4575">
      <w:pPr>
        <w:spacing w:before="60" w:after="60"/>
        <w:rPr>
          <w:rFonts w:ascii="Arial Narrow" w:eastAsia="Calibri" w:hAnsi="Arial Narrow" w:cs="Calibri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-7"/>
          <w:sz w:val="24"/>
          <w:szCs w:val="24"/>
          <w:lang w:val="pt-BR"/>
        </w:rPr>
        <w:t>A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t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en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c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i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o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sam</w:t>
      </w:r>
      <w:r w:rsidRPr="007B74CF">
        <w:rPr>
          <w:rFonts w:ascii="Arial Narrow" w:eastAsia="Calibri" w:hAnsi="Arial Narrow" w:cs="Calibri"/>
          <w:spacing w:val="-2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pacing w:val="-1"/>
          <w:sz w:val="24"/>
          <w:szCs w:val="24"/>
          <w:lang w:val="pt-BR"/>
        </w:rPr>
        <w:t>n</w:t>
      </w:r>
      <w:r w:rsidRPr="007B74CF">
        <w:rPr>
          <w:rFonts w:ascii="Arial Narrow" w:eastAsia="Calibri" w:hAnsi="Arial Narrow" w:cs="Calibri"/>
          <w:spacing w:val="-4"/>
          <w:sz w:val="24"/>
          <w:szCs w:val="24"/>
          <w:lang w:val="pt-BR"/>
        </w:rPr>
        <w:t>t</w:t>
      </w: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e</w:t>
      </w:r>
      <w:r w:rsidRPr="007B74CF">
        <w:rPr>
          <w:rFonts w:ascii="Arial Narrow" w:eastAsia="Calibri" w:hAnsi="Arial Narrow" w:cs="Calibri"/>
          <w:sz w:val="24"/>
          <w:szCs w:val="24"/>
          <w:lang w:val="pt-BR"/>
        </w:rPr>
        <w:t>,</w:t>
      </w:r>
    </w:p>
    <w:p w:rsidR="00841477" w:rsidRPr="007B74CF" w:rsidRDefault="00841477" w:rsidP="006C4575">
      <w:pPr>
        <w:spacing w:before="60" w:after="60"/>
        <w:rPr>
          <w:rFonts w:ascii="Arial Narrow" w:eastAsia="Calibri" w:hAnsi="Arial Narrow" w:cs="Calibri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6C4575" w:rsidTr="006C4575">
        <w:tc>
          <w:tcPr>
            <w:tcW w:w="5310" w:type="dxa"/>
          </w:tcPr>
          <w:p w:rsidR="006C4575" w:rsidRDefault="00841477" w:rsidP="00393C3E">
            <w:pPr>
              <w:spacing w:before="60" w:after="60"/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</w:pPr>
            <w:r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>_______________________________________</w:t>
            </w:r>
            <w:r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>____</w:t>
            </w:r>
            <w:r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>___</w:t>
            </w:r>
            <w:r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br/>
            </w:r>
            <w:r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 xml:space="preserve"> </w:t>
            </w:r>
            <w:r w:rsidR="006C4575"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>(assinatura e carimbo do orientador)</w:t>
            </w:r>
            <w:r w:rsidR="006C4575"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br/>
            </w:r>
          </w:p>
        </w:tc>
        <w:tc>
          <w:tcPr>
            <w:tcW w:w="5310" w:type="dxa"/>
          </w:tcPr>
          <w:p w:rsidR="006C4575" w:rsidRPr="007B74CF" w:rsidRDefault="006C4575" w:rsidP="006C4575">
            <w:pPr>
              <w:spacing w:before="60" w:after="60"/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</w:pPr>
            <w:r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>_________________</w:t>
            </w:r>
            <w:r w:rsidR="00841477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>____</w:t>
            </w:r>
            <w:r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t>_________________________ (assinatura do aluno)</w:t>
            </w:r>
            <w:r w:rsidRPr="007B74CF"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  <w:br/>
            </w:r>
          </w:p>
          <w:p w:rsidR="006C4575" w:rsidRDefault="006C4575" w:rsidP="00841477">
            <w:pPr>
              <w:spacing w:before="60" w:after="60"/>
              <w:rPr>
                <w:rFonts w:ascii="Arial Narrow" w:eastAsia="Calibri" w:hAnsi="Arial Narrow" w:cs="Calibri"/>
                <w:sz w:val="24"/>
                <w:szCs w:val="24"/>
                <w:lang w:val="pt-BR"/>
              </w:rPr>
            </w:pPr>
          </w:p>
        </w:tc>
      </w:tr>
    </w:tbl>
    <w:p w:rsidR="00B15C93" w:rsidRDefault="006731F7" w:rsidP="00393C3E">
      <w:pPr>
        <w:spacing w:before="11"/>
        <w:jc w:val="center"/>
        <w:rPr>
          <w:rFonts w:ascii="Arial Narrow" w:eastAsia="Calibri" w:hAnsi="Arial Narrow" w:cs="Calibri"/>
          <w:spacing w:val="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___________________________, ______________</w:t>
      </w:r>
    </w:p>
    <w:p w:rsidR="003739C8" w:rsidRDefault="006731F7" w:rsidP="00393C3E">
      <w:pPr>
        <w:spacing w:before="11"/>
        <w:jc w:val="center"/>
        <w:rPr>
          <w:rFonts w:ascii="Arial Narrow" w:eastAsia="Calibri" w:hAnsi="Arial Narrow" w:cs="Calibri"/>
          <w:spacing w:val="1"/>
          <w:sz w:val="24"/>
          <w:szCs w:val="24"/>
          <w:lang w:val="pt-BR"/>
        </w:rPr>
      </w:pPr>
      <w:r w:rsidRPr="007B74CF">
        <w:rPr>
          <w:rFonts w:ascii="Arial Narrow" w:eastAsia="Calibri" w:hAnsi="Arial Narrow" w:cs="Calibri"/>
          <w:spacing w:val="1"/>
          <w:sz w:val="24"/>
          <w:szCs w:val="24"/>
          <w:lang w:val="pt-BR"/>
        </w:rPr>
        <w:t>(local e data)</w:t>
      </w:r>
    </w:p>
    <w:p w:rsidR="00393C3E" w:rsidRDefault="00393C3E" w:rsidP="00393C3E">
      <w:pPr>
        <w:spacing w:before="11"/>
        <w:jc w:val="center"/>
        <w:rPr>
          <w:rFonts w:ascii="Arial Narrow" w:eastAsia="Calibri" w:hAnsi="Arial Narrow" w:cs="Calibri"/>
          <w:spacing w:val="1"/>
          <w:sz w:val="24"/>
          <w:szCs w:val="24"/>
          <w:lang w:val="pt-BR"/>
        </w:rPr>
      </w:pPr>
    </w:p>
    <w:p w:rsidR="00393C3E" w:rsidRDefault="00393C3E" w:rsidP="00393C3E">
      <w:pPr>
        <w:spacing w:before="11"/>
        <w:jc w:val="both"/>
        <w:rPr>
          <w:rFonts w:ascii="Arial Narrow" w:eastAsia="Calibri" w:hAnsi="Arial Narrow" w:cs="Calibri"/>
          <w:spacing w:val="1"/>
          <w:sz w:val="24"/>
          <w:szCs w:val="24"/>
          <w:lang w:val="pt-BR"/>
        </w:rPr>
      </w:pPr>
      <w:r>
        <w:rPr>
          <w:rFonts w:ascii="Arial Narrow" w:eastAsia="Calibri" w:hAnsi="Arial Narrow" w:cs="Calibri"/>
          <w:spacing w:val="1"/>
          <w:sz w:val="24"/>
          <w:szCs w:val="24"/>
          <w:lang w:val="pt-BR"/>
        </w:rPr>
        <w:t>E-mail do aluno: __________________________________</w:t>
      </w:r>
    </w:p>
    <w:p w:rsidR="00393C3E" w:rsidRPr="007B74CF" w:rsidRDefault="00393C3E" w:rsidP="00393C3E">
      <w:pPr>
        <w:spacing w:before="11"/>
        <w:jc w:val="both"/>
        <w:rPr>
          <w:rFonts w:ascii="Arial Narrow" w:eastAsia="Calibri" w:hAnsi="Arial Narrow" w:cs="Calibri"/>
          <w:sz w:val="24"/>
          <w:szCs w:val="24"/>
          <w:lang w:val="pt-BR"/>
        </w:rPr>
      </w:pPr>
      <w:r>
        <w:rPr>
          <w:rFonts w:ascii="Arial Narrow" w:eastAsia="Calibri" w:hAnsi="Arial Narrow" w:cs="Calibri"/>
          <w:spacing w:val="1"/>
          <w:sz w:val="24"/>
          <w:szCs w:val="24"/>
          <w:lang w:val="pt-BR"/>
        </w:rPr>
        <w:t>Telefone do aluno: (      ) ____________   -   ____________</w:t>
      </w:r>
      <w:bookmarkStart w:id="0" w:name="_GoBack"/>
      <w:bookmarkEnd w:id="0"/>
    </w:p>
    <w:sectPr w:rsidR="00393C3E" w:rsidRPr="007B74CF" w:rsidSect="007B74CF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A2B"/>
    <w:multiLevelType w:val="multilevel"/>
    <w:tmpl w:val="A7B8C8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55012E"/>
    <w:multiLevelType w:val="hybridMultilevel"/>
    <w:tmpl w:val="8F5AD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30815"/>
    <w:multiLevelType w:val="hybridMultilevel"/>
    <w:tmpl w:val="0D583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8"/>
    <w:rsid w:val="00103A89"/>
    <w:rsid w:val="001358B2"/>
    <w:rsid w:val="001E12A5"/>
    <w:rsid w:val="00205E91"/>
    <w:rsid w:val="003739C8"/>
    <w:rsid w:val="00393C3E"/>
    <w:rsid w:val="003B478F"/>
    <w:rsid w:val="0040403A"/>
    <w:rsid w:val="00420238"/>
    <w:rsid w:val="00561D0D"/>
    <w:rsid w:val="006731F7"/>
    <w:rsid w:val="006C4575"/>
    <w:rsid w:val="006F70F4"/>
    <w:rsid w:val="00721FED"/>
    <w:rsid w:val="00746027"/>
    <w:rsid w:val="007B74CF"/>
    <w:rsid w:val="00841477"/>
    <w:rsid w:val="00861A0E"/>
    <w:rsid w:val="008B64E1"/>
    <w:rsid w:val="008E10A0"/>
    <w:rsid w:val="008F461A"/>
    <w:rsid w:val="009655B4"/>
    <w:rsid w:val="009973AF"/>
    <w:rsid w:val="00A54DE5"/>
    <w:rsid w:val="00AB05CC"/>
    <w:rsid w:val="00AE0DE1"/>
    <w:rsid w:val="00B15C93"/>
    <w:rsid w:val="00BC3570"/>
    <w:rsid w:val="00CD4D48"/>
    <w:rsid w:val="00D3759B"/>
    <w:rsid w:val="00E04FC2"/>
    <w:rsid w:val="00E52F66"/>
    <w:rsid w:val="00F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3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3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ufrj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Lemos</dc:creator>
  <cp:lastModifiedBy>Andreia Martins</cp:lastModifiedBy>
  <cp:revision>3</cp:revision>
  <cp:lastPrinted>2016-02-01T15:34:00Z</cp:lastPrinted>
  <dcterms:created xsi:type="dcterms:W3CDTF">2016-05-26T12:42:00Z</dcterms:created>
  <dcterms:modified xsi:type="dcterms:W3CDTF">2016-05-26T12:45:00Z</dcterms:modified>
</cp:coreProperties>
</file>